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3D" w:rsidRPr="00D7013D" w:rsidRDefault="0015487B" w:rsidP="00D7013D">
      <w:pPr>
        <w:widowControl w:val="0"/>
        <w:tabs>
          <w:tab w:val="left" w:pos="1305"/>
          <w:tab w:val="left" w:pos="2145"/>
          <w:tab w:val="center" w:pos="4677"/>
        </w:tabs>
        <w:spacing w:before="108" w:after="12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tab/>
      </w:r>
      <w:r w:rsidR="00D82C3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D7013D">
        <w:rPr>
          <w:rFonts w:ascii="Times New Roman" w:eastAsia="Times New Roman" w:hAnsi="Times New Roman"/>
          <w:sz w:val="28"/>
          <w:szCs w:val="28"/>
        </w:rPr>
        <w:t xml:space="preserve"> </w:t>
      </w:r>
      <w:r w:rsidR="00D7013D" w:rsidRPr="00D7013D">
        <w:rPr>
          <w:rFonts w:ascii="Times New Roman" w:eastAsia="Times New Roman" w:hAnsi="Times New Roman"/>
          <w:b/>
          <w:bCs/>
          <w:noProof/>
          <w:sz w:val="25"/>
          <w:szCs w:val="20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5805" name="Группа 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5806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7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8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9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0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1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3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4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5" name="Line 377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1C86567" id="Группа 5805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    <w10:anchorlock/>
              </v:group>
            </w:pict>
          </mc:Fallback>
        </mc:AlternateContent>
      </w:r>
      <w:r w:rsidR="00D7013D" w:rsidRPr="00D7013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>ЧЕЧЕНСКАЯ РЕСПУБЛИКА</w:t>
      </w:r>
    </w:p>
    <w:p w:rsidR="00D7013D" w:rsidRPr="00D7013D" w:rsidRDefault="00D7013D" w:rsidP="00D7013D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ab/>
      </w:r>
      <w:r w:rsidRPr="00D7013D">
        <w:rPr>
          <w:rFonts w:ascii="Times New Roman" w:eastAsia="Times New Roman" w:hAnsi="Times New Roman"/>
          <w:spacing w:val="26"/>
          <w:sz w:val="28"/>
          <w:szCs w:val="28"/>
        </w:rPr>
        <w:tab/>
        <w:t xml:space="preserve">ШАЛИНСКИЙ </w:t>
      </w:r>
      <w:r w:rsidRPr="00D7013D">
        <w:rPr>
          <w:rFonts w:ascii="Times New Roman" w:eastAsia="Times New Roman" w:hAnsi="Times New Roman"/>
          <w:sz w:val="28"/>
          <w:szCs w:val="28"/>
        </w:rPr>
        <w:t>МУНИЦИПАЛЬНЫЙ РАЙОН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  <w:r w:rsidRPr="00D7013D">
        <w:rPr>
          <w:rFonts w:ascii="Times New Roman" w:eastAsia="Times New Roman" w:hAnsi="Times New Roman"/>
          <w:spacing w:val="26"/>
          <w:sz w:val="28"/>
          <w:szCs w:val="28"/>
        </w:rPr>
        <w:t xml:space="preserve">АДМИНИСТРАЦИЯ </w:t>
      </w:r>
      <w:r w:rsidR="00DF3174">
        <w:rPr>
          <w:rFonts w:ascii="Times New Roman" w:eastAsia="Times New Roman" w:hAnsi="Times New Roman"/>
          <w:spacing w:val="26"/>
          <w:sz w:val="28"/>
          <w:szCs w:val="28"/>
        </w:rPr>
        <w:t>МЕСКЕР-ЮРТОВСКОГО</w:t>
      </w:r>
      <w:r w:rsidRPr="00D7013D">
        <w:rPr>
          <w:rFonts w:ascii="Times New Roman" w:eastAsia="Times New Roman" w:hAnsi="Times New Roman"/>
          <w:spacing w:val="26"/>
          <w:sz w:val="28"/>
          <w:szCs w:val="28"/>
        </w:rPr>
        <w:t xml:space="preserve"> СЕЛЬСКОГО ПОСЕЛЕНИЯ</w:t>
      </w:r>
    </w:p>
    <w:p w:rsidR="00D7013D" w:rsidRPr="00D7013D" w:rsidRDefault="00D7013D" w:rsidP="00D7013D">
      <w:pPr>
        <w:spacing w:after="0"/>
        <w:jc w:val="center"/>
        <w:rPr>
          <w:rFonts w:ascii="Times New Roman" w:eastAsia="Times New Roman" w:hAnsi="Times New Roman"/>
          <w:spacing w:val="26"/>
          <w:sz w:val="28"/>
          <w:szCs w:val="28"/>
        </w:rPr>
      </w:pPr>
    </w:p>
    <w:p w:rsidR="00D7013D" w:rsidRPr="00D7013D" w:rsidRDefault="00D7013D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 xml:space="preserve">НОХЧИЙН РЕСПУБЛИКА </w:t>
      </w:r>
    </w:p>
    <w:p w:rsidR="00D7013D" w:rsidRPr="00D7013D" w:rsidRDefault="00D7013D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7013D">
        <w:rPr>
          <w:rFonts w:ascii="Times New Roman" w:eastAsia="Times New Roman" w:hAnsi="Times New Roman"/>
          <w:sz w:val="28"/>
          <w:szCs w:val="28"/>
          <w:lang w:eastAsia="en-US"/>
        </w:rPr>
        <w:t>ШЕЛАН МУНИЦИПАЛЬНИ К1ОШТ</w:t>
      </w:r>
    </w:p>
    <w:p w:rsidR="00D7013D" w:rsidRPr="00D7013D" w:rsidRDefault="00DF3174" w:rsidP="00D7013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МЕСКЕР</w:t>
      </w:r>
      <w:r w:rsidR="00D7013D" w:rsidRPr="00D7013D">
        <w:rPr>
          <w:rFonts w:ascii="Times New Roman" w:eastAsia="Times New Roman" w:hAnsi="Times New Roman"/>
          <w:sz w:val="28"/>
          <w:szCs w:val="28"/>
          <w:lang w:eastAsia="en-US"/>
        </w:rPr>
        <w:t xml:space="preserve">-ЭВЛАН ЮЬРТАН АДМИНИСТРАЦИ </w:t>
      </w: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D7013D" w:rsidRPr="00D7013D" w:rsidRDefault="00D7013D" w:rsidP="00D701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7013D" w:rsidRPr="00D7013D" w:rsidRDefault="00D7013D" w:rsidP="00D7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82C3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3440E">
        <w:rPr>
          <w:rFonts w:ascii="Times New Roman" w:eastAsia="Times New Roman" w:hAnsi="Times New Roman"/>
          <w:sz w:val="28"/>
          <w:szCs w:val="28"/>
        </w:rPr>
        <w:t>00</w:t>
      </w:r>
      <w:r w:rsidR="001D545D">
        <w:rPr>
          <w:rFonts w:ascii="Times New Roman" w:eastAsia="Times New Roman" w:hAnsi="Times New Roman"/>
          <w:sz w:val="28"/>
          <w:szCs w:val="28"/>
        </w:rPr>
        <w:t>.0</w:t>
      </w:r>
      <w:r w:rsidR="0013440E">
        <w:rPr>
          <w:rFonts w:ascii="Times New Roman" w:eastAsia="Times New Roman" w:hAnsi="Times New Roman"/>
          <w:sz w:val="28"/>
          <w:szCs w:val="28"/>
        </w:rPr>
        <w:t>0</w:t>
      </w:r>
      <w:r w:rsidR="001D545D">
        <w:rPr>
          <w:rFonts w:ascii="Times New Roman" w:eastAsia="Times New Roman" w:hAnsi="Times New Roman"/>
          <w:sz w:val="28"/>
          <w:szCs w:val="28"/>
        </w:rPr>
        <w:t>.2020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D7013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с.</w:t>
      </w:r>
      <w:r w:rsidR="00DF3174">
        <w:rPr>
          <w:rFonts w:ascii="Times New Roman" w:eastAsia="Times New Roman" w:hAnsi="Times New Roman"/>
          <w:sz w:val="28"/>
          <w:szCs w:val="28"/>
        </w:rPr>
        <w:t xml:space="preserve"> Мескер-Юрт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8B3F4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3440E">
        <w:rPr>
          <w:rFonts w:ascii="Times New Roman" w:eastAsia="Times New Roman" w:hAnsi="Times New Roman"/>
          <w:sz w:val="28"/>
          <w:szCs w:val="28"/>
        </w:rPr>
        <w:t>00</w:t>
      </w:r>
      <w:bookmarkStart w:id="0" w:name="_GoBack"/>
      <w:bookmarkEnd w:id="0"/>
    </w:p>
    <w:p w:rsidR="00D7013D" w:rsidRPr="00D7013D" w:rsidRDefault="00D7013D" w:rsidP="00D7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5487B" w:rsidRPr="00D7013D" w:rsidRDefault="0015487B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1D545D" w:rsidRPr="005D7055" w:rsidRDefault="001D545D" w:rsidP="001D545D">
      <w:pPr>
        <w:widowControl w:val="0"/>
        <w:suppressAutoHyphens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5D7055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Об утверждении Плана мероприятий по противодействию нелегальной миграции на 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>Мескер-Юртовского</w:t>
      </w:r>
      <w:r w:rsidRPr="005D7055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сельского поселения на 2020-2022 годы</w:t>
      </w:r>
    </w:p>
    <w:p w:rsidR="001D545D" w:rsidRPr="005D7055" w:rsidRDefault="001D545D" w:rsidP="001D545D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Устава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Мескер-Юртовского</w:t>
      </w: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в целях противодействия незаконной миграции на территории поселения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Мескер-Юртовского</w:t>
      </w: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постановляет:</w:t>
      </w:r>
    </w:p>
    <w:p w:rsidR="001D545D" w:rsidRPr="005D7055" w:rsidRDefault="001D545D" w:rsidP="001D54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План мероприятий по противодействию нелегальной миграции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Мескер-Юртовского</w:t>
      </w: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согласно приложению.</w:t>
      </w:r>
    </w:p>
    <w:p w:rsidR="001D545D" w:rsidRPr="005D7055" w:rsidRDefault="001D545D" w:rsidP="001D54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Данное постановление обнародовать и разместить в сети «Интернет».</w:t>
      </w:r>
    </w:p>
    <w:p w:rsidR="001D545D" w:rsidRPr="005D7055" w:rsidRDefault="001D545D" w:rsidP="001D545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D7055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5487B" w:rsidRPr="00D7013D" w:rsidRDefault="001D545D" w:rsidP="001D545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5D7055">
        <w:rPr>
          <w:sz w:val="28"/>
          <w:szCs w:val="28"/>
        </w:rPr>
        <w:t>Контроль за исполнением настоящего постановления оставляю за собой.</w:t>
      </w:r>
      <w:r w:rsidR="0015487B" w:rsidRPr="00D7013D">
        <w:rPr>
          <w:color w:val="282828"/>
          <w:sz w:val="28"/>
          <w:szCs w:val="28"/>
        </w:rPr>
        <w:t> </w:t>
      </w:r>
    </w:p>
    <w:p w:rsidR="00064CC5" w:rsidRPr="00D7013D" w:rsidRDefault="00064CC5" w:rsidP="0015487B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F3174" w:rsidRPr="00DF3174" w:rsidRDefault="00DF3174" w:rsidP="00DF3174">
      <w:pPr>
        <w:spacing w:after="0"/>
        <w:rPr>
          <w:rFonts w:ascii="Times New Roman" w:hAnsi="Times New Roman"/>
          <w:sz w:val="28"/>
          <w:szCs w:val="28"/>
        </w:rPr>
      </w:pPr>
      <w:r w:rsidRPr="00DF317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</w:t>
      </w:r>
    </w:p>
    <w:p w:rsidR="00DF3174" w:rsidRPr="00DF3174" w:rsidRDefault="00DF3174" w:rsidP="00DF3174">
      <w:pPr>
        <w:spacing w:after="0"/>
        <w:rPr>
          <w:rFonts w:ascii="Times New Roman" w:hAnsi="Times New Roman"/>
          <w:sz w:val="28"/>
          <w:szCs w:val="28"/>
        </w:rPr>
      </w:pPr>
      <w:r w:rsidRPr="00DF3174">
        <w:rPr>
          <w:rFonts w:ascii="Times New Roman" w:hAnsi="Times New Roman"/>
          <w:sz w:val="28"/>
          <w:szCs w:val="28"/>
        </w:rPr>
        <w:t>Мескер-Юртовского сельского поселения</w:t>
      </w:r>
      <w:r w:rsidRPr="00DF3174">
        <w:rPr>
          <w:rFonts w:ascii="Times New Roman" w:hAnsi="Times New Roman"/>
          <w:sz w:val="28"/>
          <w:szCs w:val="28"/>
        </w:rPr>
        <w:tab/>
      </w:r>
      <w:r w:rsidRPr="00DF3174">
        <w:rPr>
          <w:rFonts w:ascii="Times New Roman" w:hAnsi="Times New Roman"/>
          <w:sz w:val="28"/>
          <w:szCs w:val="28"/>
        </w:rPr>
        <w:tab/>
      </w:r>
      <w:r w:rsidRPr="00DF31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Б. В. </w:t>
      </w:r>
      <w:r w:rsidRPr="00DF3174">
        <w:rPr>
          <w:rFonts w:ascii="Times New Roman" w:hAnsi="Times New Roman"/>
          <w:sz w:val="28"/>
          <w:szCs w:val="28"/>
        </w:rPr>
        <w:t>Юсупов</w:t>
      </w:r>
    </w:p>
    <w:p w:rsidR="00DF3174" w:rsidRDefault="00DF3174" w:rsidP="00DF3174"/>
    <w:p w:rsidR="00D7013D" w:rsidRDefault="00D7013D" w:rsidP="00D11067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B232AC" w:rsidRDefault="00B232AC" w:rsidP="00B232AC">
      <w:pPr>
        <w:pStyle w:val="a3"/>
        <w:shd w:val="clear" w:color="auto" w:fill="FFFFFF"/>
        <w:tabs>
          <w:tab w:val="left" w:pos="3790"/>
        </w:tabs>
        <w:spacing w:before="0" w:beforeAutospacing="0" w:after="150" w:afterAutospacing="0"/>
        <w:jc w:val="center"/>
        <w:rPr>
          <w:color w:val="282828"/>
        </w:rPr>
      </w:pPr>
    </w:p>
    <w:p w:rsidR="00B232AC" w:rsidRDefault="00B232AC" w:rsidP="00B232AC">
      <w:pPr>
        <w:pStyle w:val="a3"/>
        <w:shd w:val="clear" w:color="auto" w:fill="FFFFFF"/>
        <w:tabs>
          <w:tab w:val="left" w:pos="3790"/>
        </w:tabs>
        <w:spacing w:before="0" w:beforeAutospacing="0" w:after="150" w:afterAutospacing="0"/>
        <w:jc w:val="center"/>
        <w:rPr>
          <w:color w:val="282828"/>
        </w:rPr>
      </w:pPr>
    </w:p>
    <w:p w:rsidR="00D7013D" w:rsidRDefault="00D7013D" w:rsidP="00064CC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B232AC" w:rsidRDefault="00B232AC" w:rsidP="001D54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32AC" w:rsidRDefault="00B232AC" w:rsidP="001D54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545D" w:rsidRPr="005D7055" w:rsidRDefault="001D545D" w:rsidP="001D54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05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</w:p>
    <w:p w:rsidR="001D545D" w:rsidRPr="005D7055" w:rsidRDefault="001D545D" w:rsidP="001D54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055">
        <w:rPr>
          <w:rFonts w:ascii="Times New Roman" w:eastAsia="Times New Roman" w:hAnsi="Times New Roman"/>
          <w:sz w:val="24"/>
          <w:szCs w:val="24"/>
          <w:lang w:eastAsia="ar-SA"/>
        </w:rPr>
        <w:t>к постановлению администрации</w:t>
      </w:r>
    </w:p>
    <w:p w:rsidR="001D545D" w:rsidRPr="005D7055" w:rsidRDefault="001D545D" w:rsidP="001D54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0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2AC">
        <w:rPr>
          <w:rFonts w:ascii="Times New Roman" w:eastAsia="Times New Roman" w:hAnsi="Times New Roman"/>
          <w:sz w:val="24"/>
          <w:szCs w:val="24"/>
          <w:lang w:eastAsia="ar-SA"/>
        </w:rPr>
        <w:t>Мескер-Юртовского</w:t>
      </w:r>
      <w:r w:rsidRPr="005D7055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1D545D" w:rsidRPr="005D7055" w:rsidRDefault="001D545D" w:rsidP="001D54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055">
        <w:rPr>
          <w:rFonts w:ascii="Times New Roman" w:eastAsia="Times New Roman" w:hAnsi="Times New Roman"/>
          <w:sz w:val="24"/>
          <w:szCs w:val="24"/>
          <w:lang w:eastAsia="ar-SA"/>
        </w:rPr>
        <w:t>от 27.07. 2020 г. № 12-1</w:t>
      </w:r>
    </w:p>
    <w:p w:rsidR="001D545D" w:rsidRPr="005D7055" w:rsidRDefault="001D545D" w:rsidP="001D54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11067" w:rsidRDefault="00D11067" w:rsidP="001D54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11067" w:rsidRDefault="00D11067" w:rsidP="001D54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545D" w:rsidRPr="005D7055" w:rsidRDefault="001D545D" w:rsidP="001D54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sz w:val="28"/>
          <w:szCs w:val="28"/>
          <w:lang w:eastAsia="ar-SA"/>
        </w:rPr>
        <w:t>План мероприятий</w:t>
      </w:r>
    </w:p>
    <w:p w:rsidR="001D545D" w:rsidRPr="005D7055" w:rsidRDefault="001D545D" w:rsidP="001D54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sz w:val="28"/>
          <w:szCs w:val="28"/>
          <w:lang w:eastAsia="ar-SA"/>
        </w:rPr>
        <w:t>по противодействию нелегальной миграции на территории</w:t>
      </w:r>
    </w:p>
    <w:p w:rsidR="001D545D" w:rsidRPr="005D7055" w:rsidRDefault="001D545D" w:rsidP="001D54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Мескер-Юртовского</w:t>
      </w:r>
      <w:r w:rsidRPr="005D70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на 2020-2022 годы</w:t>
      </w:r>
    </w:p>
    <w:p w:rsidR="001D545D" w:rsidRPr="005D7055" w:rsidRDefault="001D545D" w:rsidP="001D545D">
      <w:pPr>
        <w:suppressAutoHyphens/>
        <w:spacing w:before="280" w:after="28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1.Характеристика проблемы</w:t>
      </w:r>
    </w:p>
    <w:p w:rsidR="001D545D" w:rsidRPr="005D7055" w:rsidRDefault="001D545D" w:rsidP="001D545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этносепаратизма</w:t>
      </w:r>
      <w:proofErr w:type="spellEnd"/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создает условия для возникновения конфликтов.</w:t>
      </w:r>
    </w:p>
    <w:p w:rsidR="001D545D" w:rsidRPr="005D7055" w:rsidRDefault="001D545D" w:rsidP="001D545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Чеченской Республики в сфере миграции. 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 исключение случаев проявления социальной, расовой, национальной и религиозной розни;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r w:rsidR="008B5509" w:rsidRPr="005D7055">
        <w:rPr>
          <w:rFonts w:ascii="Times New Roman" w:eastAsia="Times New Roman" w:hAnsi="Times New Roman"/>
          <w:sz w:val="28"/>
          <w:szCs w:val="28"/>
          <w:lang w:eastAsia="ar-SA"/>
        </w:rPr>
        <w:t>принадлежности,</w:t>
      </w: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отношения к религии;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r w:rsidR="008B5509" w:rsidRPr="005D7055">
        <w:rPr>
          <w:rFonts w:ascii="Times New Roman" w:eastAsia="Times New Roman" w:hAnsi="Times New Roman"/>
          <w:sz w:val="28"/>
          <w:szCs w:val="28"/>
          <w:lang w:eastAsia="ar-SA"/>
        </w:rPr>
        <w:t>принадлежности,</w:t>
      </w: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отношения к религии;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1D545D" w:rsidRPr="005D7055" w:rsidRDefault="001D545D" w:rsidP="001D545D">
      <w:pPr>
        <w:numPr>
          <w:ilvl w:val="0"/>
          <w:numId w:val="5"/>
        </w:num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Цели и задачи мероприятий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Основными целями Плана мероприятий являются: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 противодействия незаконной миграции.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Условиями достижения целей Плана мероприятий является решение следующих задач: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-формирование полной, достоверной, оперативной и актуальной информации о перемещении иностранных граждан;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 сокращение преступлений, совершенных иногородними и иностранными гражданами.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Реализацию мероприятий предполагается осуществить в течение 3-х лет (2020-2021годы)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Для достижения поставленных целей Плана мероприятий предусмотрено: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1D545D" w:rsidRPr="005D7055" w:rsidRDefault="001D545D" w:rsidP="001D545D">
      <w:pPr>
        <w:numPr>
          <w:ilvl w:val="0"/>
          <w:numId w:val="5"/>
        </w:num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Ожидаемые результаты</w:t>
      </w:r>
    </w:p>
    <w:p w:rsidR="001D545D" w:rsidRPr="005D7055" w:rsidRDefault="001D545D" w:rsidP="001D54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Реализация Плана позволит: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-снизить риск возникновения конфликтных ситуаций среди населения сельского поселения в результате миграции.</w:t>
      </w:r>
    </w:p>
    <w:p w:rsidR="001D545D" w:rsidRPr="005D7055" w:rsidRDefault="001D545D" w:rsidP="001D545D">
      <w:pPr>
        <w:numPr>
          <w:ilvl w:val="0"/>
          <w:numId w:val="4"/>
        </w:num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мероприятий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 включают: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1D545D" w:rsidRPr="005D7055" w:rsidRDefault="001D545D" w:rsidP="001D54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- формирование общественного мнения, способствующего адаптации и </w:t>
      </w:r>
      <w:r w:rsidR="008B5509" w:rsidRPr="005D7055">
        <w:rPr>
          <w:rFonts w:ascii="Times New Roman" w:eastAsia="Times New Roman" w:hAnsi="Times New Roman"/>
          <w:sz w:val="28"/>
          <w:szCs w:val="28"/>
          <w:lang w:eastAsia="ar-SA"/>
        </w:rPr>
        <w:t>интеграции законных мигрантов,</w:t>
      </w: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пресечению нелегальной миграции.</w:t>
      </w:r>
    </w:p>
    <w:p w:rsidR="001D545D" w:rsidRPr="005D7055" w:rsidRDefault="001D545D" w:rsidP="001D545D">
      <w:pPr>
        <w:suppressAutoHyphens/>
        <w:spacing w:before="280" w:after="28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5. Сроки реализации</w:t>
      </w:r>
    </w:p>
    <w:p w:rsidR="001D545D" w:rsidRPr="005D7055" w:rsidRDefault="001D545D" w:rsidP="001D545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Плана мероприятий – с 01.01.2020 г. по 31.12.2022 г.</w:t>
      </w:r>
    </w:p>
    <w:p w:rsidR="001D545D" w:rsidRPr="005D7055" w:rsidRDefault="001D545D" w:rsidP="001D545D">
      <w:pPr>
        <w:numPr>
          <w:ilvl w:val="0"/>
          <w:numId w:val="3"/>
        </w:num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Описание последствий</w:t>
      </w:r>
    </w:p>
    <w:p w:rsidR="001D545D" w:rsidRPr="005D7055" w:rsidRDefault="001D545D" w:rsidP="001D545D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1D545D" w:rsidRPr="005D7055" w:rsidRDefault="001D545D" w:rsidP="001D545D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sz w:val="28"/>
          <w:szCs w:val="28"/>
          <w:lang w:eastAsia="ar-SA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</w:t>
      </w:r>
    </w:p>
    <w:p w:rsidR="001D545D" w:rsidRPr="005D7055" w:rsidRDefault="001D545D" w:rsidP="001D545D">
      <w:p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Мероприятия по противодействию нелегальной миграции на территории </w:t>
      </w:r>
      <w:r w:rsidR="007060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Мескер-Юртовского</w:t>
      </w:r>
      <w:r w:rsidRPr="005D70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поселения на 2020-2022 годы</w:t>
      </w:r>
    </w:p>
    <w:tbl>
      <w:tblPr>
        <w:tblW w:w="10341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9"/>
        <w:gridCol w:w="4984"/>
        <w:gridCol w:w="1699"/>
        <w:gridCol w:w="2999"/>
      </w:tblGrid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п\п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Срок исполнения 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исполнитель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2020-2022 годы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7060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2020-2022 год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2020-2022 год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2020-2021 год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 год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lastRenderedPageBreak/>
              <w:t>6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2020-2022 годы 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2020-2022 годы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2020-2022 годы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1D545D" w:rsidRPr="005D7055" w:rsidTr="0042524B">
        <w:trPr>
          <w:jc w:val="center"/>
        </w:trPr>
        <w:tc>
          <w:tcPr>
            <w:tcW w:w="6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4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- о проблемах регулирования миграционных процессов;</w:t>
            </w:r>
          </w:p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-о проблемах регулирования социально-трудовых отношений с иностранными работниками;</w:t>
            </w:r>
          </w:p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2020-2022 годы</w:t>
            </w:r>
          </w:p>
        </w:tc>
        <w:tc>
          <w:tcPr>
            <w:tcW w:w="2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1D545D" w:rsidRPr="005D7055" w:rsidRDefault="001D545D" w:rsidP="004252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705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7060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Мескер-Юртовского</w:t>
            </w:r>
            <w:r w:rsidR="0070601F"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D70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</w:tbl>
    <w:p w:rsidR="00EC51FC" w:rsidRPr="00064CC5" w:rsidRDefault="00EC51FC" w:rsidP="0015487B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sectPr w:rsidR="00EC51FC" w:rsidRPr="00064CC5" w:rsidSect="00D11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65F3A"/>
    <w:multiLevelType w:val="hybridMultilevel"/>
    <w:tmpl w:val="CF9044B6"/>
    <w:lvl w:ilvl="0" w:tplc="94864DBE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0A6276"/>
    <w:multiLevelType w:val="hybridMultilevel"/>
    <w:tmpl w:val="ECC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A"/>
    <w:rsid w:val="00064CC5"/>
    <w:rsid w:val="00101A4A"/>
    <w:rsid w:val="00101ED5"/>
    <w:rsid w:val="0013440E"/>
    <w:rsid w:val="0015487B"/>
    <w:rsid w:val="001D545D"/>
    <w:rsid w:val="002D7E85"/>
    <w:rsid w:val="0070601F"/>
    <w:rsid w:val="008B3F49"/>
    <w:rsid w:val="008B5509"/>
    <w:rsid w:val="00B232AC"/>
    <w:rsid w:val="00D11067"/>
    <w:rsid w:val="00D7013D"/>
    <w:rsid w:val="00D82C3A"/>
    <w:rsid w:val="00DD301B"/>
    <w:rsid w:val="00DF3174"/>
    <w:rsid w:val="00E5384A"/>
    <w:rsid w:val="00EA5AD5"/>
    <w:rsid w:val="00EC51FC"/>
    <w:rsid w:val="00E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85BC-14E7-4F89-A009-30FC81F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3A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D54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E22D-4090-45BF-9327-769A40B1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2020-08-07T12:56:00Z</cp:lastPrinted>
  <dcterms:created xsi:type="dcterms:W3CDTF">2020-08-04T09:14:00Z</dcterms:created>
  <dcterms:modified xsi:type="dcterms:W3CDTF">2020-08-10T06:49:00Z</dcterms:modified>
</cp:coreProperties>
</file>